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3E" w:rsidRDefault="00C4479D">
      <w:pPr>
        <w:spacing w:line="960" w:lineRule="exact"/>
        <w:ind w:left="251" w:right="19"/>
        <w:jc w:val="center"/>
        <w:rPr>
          <w:sz w:val="88"/>
          <w:szCs w:val="88"/>
        </w:rPr>
      </w:pPr>
      <w:bookmarkStart w:id="0" w:name="_GoBack"/>
      <w:bookmarkEnd w:id="0"/>
      <w:r>
        <w:rPr>
          <w:b/>
          <w:color w:val="FFFFFF"/>
          <w:spacing w:val="-26"/>
          <w:w w:val="95"/>
          <w:sz w:val="88"/>
          <w:szCs w:val="88"/>
        </w:rPr>
        <w:t>P</w:t>
      </w:r>
      <w:r>
        <w:rPr>
          <w:b/>
          <w:color w:val="FFFFFF"/>
          <w:w w:val="95"/>
          <w:sz w:val="88"/>
          <w:szCs w:val="88"/>
        </w:rPr>
        <w:t>a</w:t>
      </w:r>
      <w:r>
        <w:rPr>
          <w:b/>
          <w:color w:val="FFFFFF"/>
          <w:spacing w:val="10"/>
          <w:w w:val="95"/>
          <w:sz w:val="88"/>
          <w:szCs w:val="88"/>
        </w:rPr>
        <w:t>r</w:t>
      </w:r>
      <w:r>
        <w:rPr>
          <w:b/>
          <w:color w:val="FFFFFF"/>
          <w:w w:val="95"/>
          <w:sz w:val="88"/>
          <w:szCs w:val="88"/>
        </w:rPr>
        <w:t>ent</w:t>
      </w:r>
      <w:r>
        <w:rPr>
          <w:b/>
          <w:color w:val="FFFFFF"/>
          <w:spacing w:val="29"/>
          <w:w w:val="95"/>
          <w:sz w:val="88"/>
          <w:szCs w:val="88"/>
        </w:rPr>
        <w:t xml:space="preserve"> </w:t>
      </w:r>
      <w:r>
        <w:rPr>
          <w:b/>
          <w:color w:val="FFFFFF"/>
          <w:sz w:val="88"/>
          <w:szCs w:val="88"/>
        </w:rPr>
        <w:t>&amp;</w:t>
      </w:r>
      <w:r>
        <w:rPr>
          <w:b/>
          <w:color w:val="FFFFFF"/>
          <w:spacing w:val="-29"/>
          <w:sz w:val="88"/>
          <w:szCs w:val="88"/>
        </w:rPr>
        <w:t xml:space="preserve"> </w:t>
      </w:r>
      <w:r>
        <w:rPr>
          <w:b/>
          <w:color w:val="FFFFFF"/>
          <w:w w:val="94"/>
          <w:sz w:val="88"/>
          <w:szCs w:val="88"/>
        </w:rPr>
        <w:t>C</w:t>
      </w:r>
      <w:r>
        <w:rPr>
          <w:b/>
          <w:color w:val="FFFFFF"/>
          <w:spacing w:val="3"/>
          <w:w w:val="94"/>
          <w:sz w:val="88"/>
          <w:szCs w:val="88"/>
        </w:rPr>
        <w:t>a</w:t>
      </w:r>
      <w:r>
        <w:rPr>
          <w:b/>
          <w:color w:val="FFFFFF"/>
          <w:spacing w:val="9"/>
          <w:w w:val="77"/>
          <w:sz w:val="88"/>
          <w:szCs w:val="88"/>
        </w:rPr>
        <w:t>r</w:t>
      </w:r>
      <w:r>
        <w:rPr>
          <w:b/>
          <w:color w:val="FFFFFF"/>
          <w:w w:val="105"/>
          <w:sz w:val="88"/>
          <w:szCs w:val="88"/>
        </w:rPr>
        <w:t>eg</w:t>
      </w:r>
      <w:r>
        <w:rPr>
          <w:b/>
          <w:color w:val="FFFFFF"/>
          <w:spacing w:val="-17"/>
          <w:w w:val="105"/>
          <w:sz w:val="88"/>
          <w:szCs w:val="88"/>
        </w:rPr>
        <w:t>i</w:t>
      </w:r>
      <w:r>
        <w:rPr>
          <w:b/>
          <w:color w:val="FFFFFF"/>
          <w:spacing w:val="-14"/>
          <w:w w:val="91"/>
          <w:sz w:val="88"/>
          <w:szCs w:val="88"/>
        </w:rPr>
        <w:t>v</w:t>
      </w:r>
      <w:r>
        <w:rPr>
          <w:b/>
          <w:color w:val="FFFFFF"/>
          <w:w w:val="91"/>
          <w:sz w:val="88"/>
          <w:szCs w:val="88"/>
        </w:rPr>
        <w:t>e</w:t>
      </w:r>
      <w:r>
        <w:rPr>
          <w:b/>
          <w:color w:val="FFFFFF"/>
          <w:spacing w:val="14"/>
          <w:w w:val="91"/>
          <w:sz w:val="88"/>
          <w:szCs w:val="88"/>
        </w:rPr>
        <w:t>r</w:t>
      </w:r>
      <w:r>
        <w:rPr>
          <w:b/>
          <w:color w:val="FFFFFF"/>
          <w:w w:val="92"/>
          <w:sz w:val="88"/>
          <w:szCs w:val="88"/>
        </w:rPr>
        <w:t>s’</w:t>
      </w:r>
      <w:r>
        <w:rPr>
          <w:b/>
          <w:color w:val="FFFFFF"/>
          <w:sz w:val="88"/>
          <w:szCs w:val="88"/>
        </w:rPr>
        <w:t xml:space="preserve"> </w:t>
      </w:r>
      <w:r>
        <w:rPr>
          <w:b/>
          <w:color w:val="FFFFFF"/>
          <w:w w:val="93"/>
          <w:sz w:val="88"/>
          <w:szCs w:val="88"/>
        </w:rPr>
        <w:t>Circ</w:t>
      </w:r>
      <w:r>
        <w:rPr>
          <w:b/>
          <w:color w:val="FFFFFF"/>
          <w:spacing w:val="5"/>
          <w:w w:val="93"/>
          <w:sz w:val="88"/>
          <w:szCs w:val="88"/>
        </w:rPr>
        <w:t>l</w:t>
      </w:r>
      <w:r>
        <w:rPr>
          <w:b/>
          <w:color w:val="FFFFFF"/>
          <w:w w:val="105"/>
          <w:sz w:val="88"/>
          <w:szCs w:val="88"/>
        </w:rPr>
        <w:t>e</w:t>
      </w:r>
    </w:p>
    <w:p w:rsidR="0083513E" w:rsidRDefault="00C4479D">
      <w:pPr>
        <w:spacing w:before="35" w:line="840" w:lineRule="atLeast"/>
        <w:ind w:left="295" w:right="83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E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du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ca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t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i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o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n</w:t>
      </w:r>
      <w:r>
        <w:rPr>
          <w:rFonts w:ascii="Arial" w:eastAsia="Arial" w:hAnsi="Arial" w:cs="Arial"/>
          <w:b/>
          <w:color w:val="FFFFFF"/>
          <w:spacing w:val="16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a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n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d</w:t>
      </w:r>
      <w:r>
        <w:rPr>
          <w:rFonts w:ascii="Arial" w:eastAsia="Arial" w:hAnsi="Arial" w:cs="Arial"/>
          <w:b/>
          <w:color w:val="FFFFFF"/>
          <w:spacing w:val="7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s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u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p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po</w:t>
      </w:r>
      <w:r>
        <w:rPr>
          <w:rFonts w:ascii="Arial" w:eastAsia="Arial" w:hAnsi="Arial" w:cs="Arial"/>
          <w:b/>
          <w:color w:val="FFFFFF"/>
          <w:spacing w:val="4"/>
          <w:w w:val="88"/>
          <w:sz w:val="43"/>
          <w:szCs w:val="43"/>
        </w:rPr>
        <w:t>r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t</w:t>
      </w:r>
      <w:r>
        <w:rPr>
          <w:rFonts w:ascii="Arial" w:eastAsia="Arial" w:hAnsi="Arial" w:cs="Arial"/>
          <w:b/>
          <w:color w:val="FFFFFF"/>
          <w:spacing w:val="11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w w:val="88"/>
          <w:sz w:val="43"/>
          <w:szCs w:val="43"/>
        </w:rPr>
        <w:t>f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o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r</w:t>
      </w:r>
      <w:r>
        <w:rPr>
          <w:rFonts w:ascii="Arial" w:eastAsia="Arial" w:hAnsi="Arial" w:cs="Arial"/>
          <w:b/>
          <w:color w:val="FFFFFF"/>
          <w:spacing w:val="7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p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a</w:t>
      </w:r>
      <w:r>
        <w:rPr>
          <w:rFonts w:ascii="Arial" w:eastAsia="Arial" w:hAnsi="Arial" w:cs="Arial"/>
          <w:b/>
          <w:color w:val="FFFFFF"/>
          <w:spacing w:val="4"/>
          <w:w w:val="88"/>
          <w:sz w:val="43"/>
          <w:szCs w:val="43"/>
        </w:rPr>
        <w:t>r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e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n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t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s</w:t>
      </w:r>
      <w:r>
        <w:rPr>
          <w:rFonts w:ascii="Arial" w:eastAsia="Arial" w:hAnsi="Arial" w:cs="Arial"/>
          <w:b/>
          <w:color w:val="FFFFFF"/>
          <w:spacing w:val="11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a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n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d</w:t>
      </w:r>
      <w:r>
        <w:rPr>
          <w:rFonts w:ascii="Arial" w:eastAsia="Arial" w:hAnsi="Arial" w:cs="Arial"/>
          <w:b/>
          <w:color w:val="FFFFFF"/>
          <w:spacing w:val="7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ca</w:t>
      </w:r>
      <w:r>
        <w:rPr>
          <w:rFonts w:ascii="Arial" w:eastAsia="Arial" w:hAnsi="Arial" w:cs="Arial"/>
          <w:b/>
          <w:color w:val="FFFFFF"/>
          <w:spacing w:val="4"/>
          <w:w w:val="88"/>
          <w:sz w:val="43"/>
          <w:szCs w:val="43"/>
        </w:rPr>
        <w:t>r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e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g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ive</w:t>
      </w:r>
      <w:r>
        <w:rPr>
          <w:rFonts w:ascii="Arial" w:eastAsia="Arial" w:hAnsi="Arial" w:cs="Arial"/>
          <w:b/>
          <w:color w:val="FFFFFF"/>
          <w:spacing w:val="4"/>
          <w:w w:val="88"/>
          <w:sz w:val="43"/>
          <w:szCs w:val="43"/>
        </w:rPr>
        <w:t>r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s</w:t>
      </w:r>
      <w:r>
        <w:rPr>
          <w:rFonts w:ascii="Arial" w:eastAsia="Arial" w:hAnsi="Arial" w:cs="Arial"/>
          <w:b/>
          <w:color w:val="FFFFFF"/>
          <w:spacing w:val="14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w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h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 xml:space="preserve">o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a</w:t>
      </w:r>
      <w:r>
        <w:rPr>
          <w:rFonts w:ascii="Arial" w:eastAsia="Arial" w:hAnsi="Arial" w:cs="Arial"/>
          <w:b/>
          <w:color w:val="FFFFFF"/>
          <w:spacing w:val="4"/>
          <w:w w:val="88"/>
          <w:sz w:val="43"/>
          <w:szCs w:val="43"/>
        </w:rPr>
        <w:t>r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e</w:t>
      </w:r>
      <w:r>
        <w:rPr>
          <w:rFonts w:ascii="Arial" w:eastAsia="Arial" w:hAnsi="Arial" w:cs="Arial"/>
          <w:b/>
          <w:color w:val="FFFFFF"/>
          <w:spacing w:val="9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c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o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n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ce</w:t>
      </w:r>
      <w:r>
        <w:rPr>
          <w:rFonts w:ascii="Arial" w:eastAsia="Arial" w:hAnsi="Arial" w:cs="Arial"/>
          <w:b/>
          <w:color w:val="FFFFFF"/>
          <w:spacing w:val="4"/>
          <w:w w:val="88"/>
          <w:sz w:val="43"/>
          <w:szCs w:val="43"/>
        </w:rPr>
        <w:t>r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n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e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d</w:t>
      </w:r>
      <w:r>
        <w:rPr>
          <w:rFonts w:ascii="Arial" w:eastAsia="Arial" w:hAnsi="Arial" w:cs="Arial"/>
          <w:b/>
          <w:color w:val="FFFFFF"/>
          <w:spacing w:val="15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a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b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ou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t</w:t>
      </w:r>
      <w:r>
        <w:rPr>
          <w:rFonts w:ascii="Arial" w:eastAsia="Arial" w:hAnsi="Arial" w:cs="Arial"/>
          <w:b/>
          <w:color w:val="FFFFFF"/>
          <w:spacing w:val="9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t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h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e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ir</w:t>
      </w:r>
      <w:r>
        <w:rPr>
          <w:rFonts w:ascii="Arial" w:eastAsia="Arial" w:hAnsi="Arial" w:cs="Arial"/>
          <w:b/>
          <w:color w:val="FFFFFF"/>
          <w:spacing w:val="11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y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ou</w:t>
      </w:r>
      <w:r>
        <w:rPr>
          <w:rFonts w:ascii="Arial" w:eastAsia="Arial" w:hAnsi="Arial" w:cs="Arial"/>
          <w:b/>
          <w:color w:val="FFFFFF"/>
          <w:spacing w:val="-2"/>
          <w:w w:val="88"/>
          <w:sz w:val="43"/>
          <w:szCs w:val="43"/>
        </w:rPr>
        <w:t>t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h</w:t>
      </w:r>
      <w:r>
        <w:rPr>
          <w:rFonts w:ascii="Arial" w:eastAsia="Arial" w:hAnsi="Arial" w:cs="Arial"/>
          <w:b/>
          <w:color w:val="FFFFFF"/>
          <w:spacing w:val="13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a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n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d</w:t>
      </w:r>
      <w:r>
        <w:rPr>
          <w:rFonts w:ascii="Arial" w:eastAsia="Arial" w:hAnsi="Arial" w:cs="Arial"/>
          <w:b/>
          <w:color w:val="FFFFFF"/>
          <w:spacing w:val="7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s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ub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s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t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a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n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c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e</w:t>
      </w:r>
      <w:r>
        <w:rPr>
          <w:rFonts w:ascii="Arial" w:eastAsia="Arial" w:hAnsi="Arial" w:cs="Arial"/>
          <w:b/>
          <w:color w:val="FFFFFF"/>
          <w:spacing w:val="12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6"/>
          <w:w w:val="88"/>
          <w:sz w:val="43"/>
          <w:szCs w:val="43"/>
        </w:rPr>
        <w:t>u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se</w:t>
      </w:r>
      <w:r>
        <w:rPr>
          <w:rFonts w:ascii="Arial" w:eastAsia="Arial" w:hAnsi="Arial" w:cs="Arial"/>
          <w:b/>
          <w:color w:val="FFFFFF"/>
          <w:w w:val="89"/>
          <w:sz w:val="43"/>
          <w:szCs w:val="43"/>
        </w:rPr>
        <w:t>.</w:t>
      </w:r>
    </w:p>
    <w:p w:rsidR="0083513E" w:rsidRDefault="0083513E">
      <w:pPr>
        <w:spacing w:before="4" w:line="140" w:lineRule="exact"/>
        <w:rPr>
          <w:sz w:val="14"/>
          <w:szCs w:val="14"/>
        </w:rPr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C4479D">
      <w:pPr>
        <w:spacing w:before="23"/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N:</w:t>
      </w:r>
    </w:p>
    <w:p w:rsidR="0083513E" w:rsidRPr="00C4479D" w:rsidRDefault="00C4479D" w:rsidP="00C4479D">
      <w:pPr>
        <w:spacing w:before="10" w:line="320" w:lineRule="exact"/>
        <w:ind w:left="102" w:right="8102"/>
        <w:rPr>
          <w:rFonts w:ascii="Arial" w:eastAsia="Arial" w:hAnsi="Arial" w:cs="Arial"/>
          <w:spacing w:val="-1"/>
          <w:sz w:val="28"/>
          <w:szCs w:val="28"/>
        </w:rPr>
      </w:pPr>
      <w:proofErr w:type="gramStart"/>
      <w:r>
        <w:rPr>
          <w:rFonts w:ascii="Arial" w:eastAsia="Arial" w:hAnsi="Arial" w:cs="Arial"/>
          <w:spacing w:val="-1"/>
          <w:sz w:val="28"/>
          <w:szCs w:val="28"/>
        </w:rPr>
        <w:t xml:space="preserve">Thursday 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4"/>
          <w:sz w:val="28"/>
          <w:szCs w:val="28"/>
        </w:rPr>
        <w:t>v</w:t>
      </w:r>
      <w:r>
        <w:rPr>
          <w:rFonts w:ascii="Arial" w:eastAsia="Arial" w:hAnsi="Arial" w:cs="Arial"/>
          <w:spacing w:val="-1"/>
          <w:sz w:val="28"/>
          <w:szCs w:val="28"/>
        </w:rPr>
        <w:t>en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ng</w:t>
      </w:r>
      <w:r>
        <w:rPr>
          <w:rFonts w:ascii="Arial" w:eastAsia="Arial" w:hAnsi="Arial" w:cs="Arial"/>
          <w:sz w:val="28"/>
          <w:szCs w:val="28"/>
        </w:rPr>
        <w:t>s f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6</w:t>
      </w:r>
      <w:r>
        <w:rPr>
          <w:rFonts w:ascii="Arial" w:eastAsia="Arial" w:hAnsi="Arial" w:cs="Arial"/>
          <w:spacing w:val="4"/>
          <w:sz w:val="28"/>
          <w:szCs w:val="28"/>
        </w:rPr>
        <w:t>:</w:t>
      </w:r>
      <w:r>
        <w:rPr>
          <w:rFonts w:ascii="Arial" w:eastAsia="Arial" w:hAnsi="Arial" w:cs="Arial"/>
          <w:spacing w:val="-1"/>
          <w:sz w:val="28"/>
          <w:szCs w:val="28"/>
        </w:rPr>
        <w:t>3</w:t>
      </w:r>
      <w:r>
        <w:rPr>
          <w:rFonts w:ascii="Arial" w:eastAsia="Arial" w:hAnsi="Arial" w:cs="Arial"/>
          <w:spacing w:val="5"/>
          <w:sz w:val="28"/>
          <w:szCs w:val="28"/>
        </w:rPr>
        <w:t>0</w:t>
      </w:r>
      <w:r>
        <w:rPr>
          <w:rFonts w:ascii="Arial" w:eastAsia="Arial" w:hAnsi="Arial" w:cs="Arial"/>
          <w:spacing w:val="3"/>
          <w:sz w:val="28"/>
          <w:szCs w:val="28"/>
        </w:rPr>
        <w:t>-</w:t>
      </w:r>
      <w:r>
        <w:rPr>
          <w:rFonts w:ascii="Arial" w:eastAsia="Arial" w:hAnsi="Arial" w:cs="Arial"/>
          <w:spacing w:val="-1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-2"/>
          <w:sz w:val="28"/>
          <w:szCs w:val="28"/>
        </w:rPr>
        <w:t>3</w:t>
      </w:r>
      <w:r>
        <w:rPr>
          <w:rFonts w:ascii="Arial" w:eastAsia="Arial" w:hAnsi="Arial" w:cs="Arial"/>
          <w:spacing w:val="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.</w:t>
      </w:r>
      <w:proofErr w:type="gramEnd"/>
    </w:p>
    <w:p w:rsidR="00C4479D" w:rsidRDefault="00C4479D">
      <w:pPr>
        <w:spacing w:line="320" w:lineRule="exact"/>
        <w:ind w:left="102" w:right="7742"/>
        <w:rPr>
          <w:rFonts w:ascii="Arial" w:eastAsia="Arial" w:hAnsi="Arial" w:cs="Arial"/>
          <w:spacing w:val="-24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b</w:t>
      </w:r>
      <w:r>
        <w:rPr>
          <w:rFonts w:ascii="Arial" w:eastAsia="Arial" w:hAnsi="Arial" w:cs="Arial"/>
          <w:spacing w:val="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ins</w:t>
      </w:r>
      <w:r>
        <w:rPr>
          <w:rFonts w:ascii="Arial" w:eastAsia="Arial" w:hAnsi="Arial" w:cs="Arial"/>
          <w:spacing w:val="-24"/>
          <w:sz w:val="28"/>
          <w:szCs w:val="28"/>
        </w:rPr>
        <w:t xml:space="preserve"> </w:t>
      </w:r>
    </w:p>
    <w:p w:rsidR="00C4479D" w:rsidRDefault="00C4479D">
      <w:pPr>
        <w:spacing w:line="320" w:lineRule="exact"/>
        <w:ind w:left="102" w:right="7742"/>
        <w:rPr>
          <w:rFonts w:ascii="Arial" w:eastAsia="Arial" w:hAnsi="Arial" w:cs="Arial"/>
          <w:spacing w:val="-24"/>
          <w:sz w:val="28"/>
          <w:szCs w:val="28"/>
        </w:rPr>
      </w:pPr>
      <w:proofErr w:type="gramStart"/>
      <w:r>
        <w:rPr>
          <w:rFonts w:ascii="Arial" w:eastAsia="Arial" w:hAnsi="Arial" w:cs="Arial"/>
          <w:spacing w:val="-24"/>
          <w:sz w:val="28"/>
          <w:szCs w:val="28"/>
        </w:rPr>
        <w:t>September  24</w:t>
      </w:r>
      <w:proofErr w:type="gramEnd"/>
      <w:r>
        <w:rPr>
          <w:rFonts w:ascii="Arial" w:eastAsia="Arial" w:hAnsi="Arial" w:cs="Arial"/>
          <w:spacing w:val="-24"/>
          <w:sz w:val="28"/>
          <w:szCs w:val="28"/>
        </w:rPr>
        <w:t xml:space="preserve"> </w:t>
      </w:r>
    </w:p>
    <w:p w:rsidR="0083513E" w:rsidRDefault="00C4479D">
      <w:pPr>
        <w:spacing w:line="320" w:lineRule="exact"/>
        <w:ind w:left="102" w:right="774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pacing w:val="-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proofErr w:type="gramEnd"/>
      <w:r>
        <w:rPr>
          <w:rFonts w:ascii="Arial" w:eastAsia="Arial" w:hAnsi="Arial" w:cs="Arial"/>
          <w:spacing w:val="-2"/>
          <w:sz w:val="28"/>
          <w:szCs w:val="28"/>
        </w:rPr>
        <w:t xml:space="preserve"> r</w:t>
      </w:r>
      <w:r>
        <w:rPr>
          <w:rFonts w:ascii="Arial" w:eastAsia="Arial" w:hAnsi="Arial" w:cs="Arial"/>
          <w:spacing w:val="3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f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we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4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1"/>
          <w:sz w:val="28"/>
          <w:szCs w:val="28"/>
        </w:rPr>
        <w:t>un</w:t>
      </w:r>
      <w:r>
        <w:rPr>
          <w:rFonts w:ascii="Arial" w:eastAsia="Arial" w:hAnsi="Arial" w:cs="Arial"/>
          <w:sz w:val="28"/>
          <w:szCs w:val="28"/>
        </w:rPr>
        <w:t>til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November 12.</w:t>
      </w:r>
    </w:p>
    <w:p w:rsidR="0083513E" w:rsidRDefault="0083513E">
      <w:pPr>
        <w:spacing w:before="10" w:line="140" w:lineRule="exact"/>
        <w:rPr>
          <w:sz w:val="15"/>
          <w:szCs w:val="15"/>
        </w:rPr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C4479D">
      <w:pPr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:rsidR="0083513E" w:rsidRDefault="00C4479D">
      <w:pPr>
        <w:spacing w:before="4"/>
        <w:ind w:left="102" w:right="78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F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6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 Co</w:t>
      </w:r>
      <w:r>
        <w:rPr>
          <w:rFonts w:ascii="Arial" w:eastAsia="Arial" w:hAnsi="Arial" w:cs="Arial"/>
          <w:spacing w:val="3"/>
          <w:sz w:val="28"/>
          <w:szCs w:val="28"/>
        </w:rPr>
        <w:t>mm</w:t>
      </w:r>
      <w:r>
        <w:rPr>
          <w:rFonts w:ascii="Arial" w:eastAsia="Arial" w:hAnsi="Arial" w:cs="Arial"/>
          <w:spacing w:val="-1"/>
          <w:sz w:val="28"/>
          <w:szCs w:val="28"/>
        </w:rPr>
        <w:t>un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vi</w:t>
      </w:r>
      <w:r>
        <w:rPr>
          <w:rFonts w:ascii="Arial" w:eastAsia="Arial" w:hAnsi="Arial" w:cs="Arial"/>
          <w:spacing w:val="5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</w:p>
    <w:p w:rsidR="0083513E" w:rsidRDefault="00C4479D">
      <w:pPr>
        <w:spacing w:line="320" w:lineRule="exact"/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26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>1</w:t>
      </w:r>
      <w:r>
        <w:rPr>
          <w:rFonts w:ascii="Arial" w:eastAsia="Arial" w:hAnsi="Arial" w:cs="Arial"/>
          <w:position w:val="-1"/>
          <w:sz w:val="28"/>
          <w:szCs w:val="28"/>
        </w:rPr>
        <w:t>5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Cl</w:t>
      </w:r>
      <w:r>
        <w:rPr>
          <w:rFonts w:ascii="Arial" w:eastAsia="Arial" w:hAnsi="Arial" w:cs="Arial"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4"/>
          <w:position w:val="-1"/>
          <w:sz w:val="28"/>
          <w:szCs w:val="28"/>
        </w:rPr>
        <w:t>k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ee</w:t>
      </w:r>
      <w:r>
        <w:rPr>
          <w:rFonts w:ascii="Arial" w:eastAsia="Arial" w:hAnsi="Arial" w:cs="Arial"/>
          <w:position w:val="-1"/>
          <w:sz w:val="28"/>
          <w:szCs w:val="28"/>
        </w:rPr>
        <w:t>t</w:t>
      </w:r>
    </w:p>
    <w:p w:rsidR="0083513E" w:rsidRDefault="00C4479D">
      <w:pPr>
        <w:spacing w:before="4" w:line="320" w:lineRule="exact"/>
        <w:ind w:left="102" w:right="90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(2</w:t>
      </w:r>
      <w:r>
        <w:rPr>
          <w:rFonts w:ascii="Arial" w:eastAsia="Arial" w:hAnsi="Arial" w:cs="Arial"/>
          <w:spacing w:val="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5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oo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)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or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y</w:t>
      </w:r>
    </w:p>
    <w:p w:rsidR="0083513E" w:rsidRDefault="0083513E">
      <w:pPr>
        <w:spacing w:before="2" w:line="140" w:lineRule="exact"/>
        <w:rPr>
          <w:sz w:val="14"/>
          <w:szCs w:val="14"/>
        </w:rPr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  <w:sectPr w:rsidR="0083513E">
          <w:type w:val="continuous"/>
          <w:pgSz w:w="12240" w:h="15840"/>
          <w:pgMar w:top="1140" w:right="840" w:bottom="280" w:left="820" w:header="720" w:footer="720" w:gutter="0"/>
          <w:cols w:space="720"/>
        </w:sectPr>
      </w:pPr>
    </w:p>
    <w:p w:rsidR="0083513E" w:rsidRDefault="000B2839">
      <w:pPr>
        <w:spacing w:before="23" w:line="300" w:lineRule="auto"/>
        <w:ind w:left="102" w:right="-48"/>
        <w:rPr>
          <w:rFonts w:ascii="Arial" w:eastAsia="Arial" w:hAnsi="Arial" w:cs="Arial"/>
          <w:sz w:val="28"/>
          <w:szCs w:val="28"/>
        </w:rPr>
      </w:pPr>
      <w:r>
        <w:lastRenderedPageBreak/>
        <w:pict>
          <v:group id="_x0000_s1026" style="position:absolute;left:0;text-align:left;margin-left:35.5pt;margin-top:35.5pt;width:541pt;height:709.5pt;z-index:-251658240;mso-position-horizontal-relative:page;mso-position-vertical-relative:page" coordorigin="710,710" coordsize="10820,14190">
            <v:shape id="_x0000_s1029" style="position:absolute;left:720;top:720;width:10800;height:3362" coordorigin="720,720" coordsize="10800,3362" path="m720,4082r10800,l11520,720,720,720r,3362xe" fillcolor="#36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175;top:4082;width:8345;height:6837">
              <v:imagedata r:id="rId6" o:title=""/>
            </v:shape>
            <v:shape id="_x0000_s1027" style="position:absolute;left:720;top:4082;width:3240;height:10808" coordorigin="720,4082" coordsize="3240,10808" path="m720,14890r3240,l3960,4082r-3240,l720,14890xe" fillcolor="#cc9" stroked="f">
              <v:path arrowok="t"/>
            </v:shape>
            <w10:wrap anchorx="page" anchory="page"/>
          </v:group>
        </w:pict>
      </w:r>
      <w:r w:rsidR="00C4479D">
        <w:rPr>
          <w:rFonts w:ascii="Arial" w:eastAsia="Arial" w:hAnsi="Arial" w:cs="Arial"/>
          <w:b/>
          <w:spacing w:val="-21"/>
          <w:sz w:val="28"/>
          <w:szCs w:val="28"/>
        </w:rPr>
        <w:t>T</w:t>
      </w:r>
      <w:r w:rsidR="00C4479D">
        <w:rPr>
          <w:rFonts w:ascii="Arial" w:eastAsia="Arial" w:hAnsi="Arial" w:cs="Arial"/>
          <w:b/>
          <w:sz w:val="28"/>
          <w:szCs w:val="28"/>
        </w:rPr>
        <w:t>o</w:t>
      </w:r>
      <w:r w:rsidR="00C4479D"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e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se</w:t>
      </w:r>
      <w:r w:rsidR="00C4479D">
        <w:rPr>
          <w:rFonts w:ascii="Arial" w:eastAsia="Arial" w:hAnsi="Arial" w:cs="Arial"/>
          <w:b/>
          <w:spacing w:val="7"/>
          <w:sz w:val="28"/>
          <w:szCs w:val="28"/>
        </w:rPr>
        <w:t>r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v</w:t>
      </w:r>
      <w:r w:rsidR="00C4479D">
        <w:rPr>
          <w:rFonts w:ascii="Arial" w:eastAsia="Arial" w:hAnsi="Arial" w:cs="Arial"/>
          <w:b/>
          <w:sz w:val="28"/>
          <w:szCs w:val="28"/>
        </w:rPr>
        <w:t>e</w:t>
      </w:r>
      <w:r w:rsidR="00C4479D"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z w:val="28"/>
          <w:szCs w:val="28"/>
        </w:rPr>
        <w:t>a</w:t>
      </w:r>
      <w:r w:rsidR="00C4479D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s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p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o</w:t>
      </w:r>
      <w:r w:rsidR="00C4479D">
        <w:rPr>
          <w:rFonts w:ascii="Arial" w:eastAsia="Arial" w:hAnsi="Arial" w:cs="Arial"/>
          <w:b/>
          <w:sz w:val="28"/>
          <w:szCs w:val="28"/>
        </w:rPr>
        <w:t>t</w:t>
      </w:r>
      <w:r w:rsidR="00C4479D"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-3"/>
          <w:sz w:val="28"/>
          <w:szCs w:val="28"/>
        </w:rPr>
        <w:t>o</w:t>
      </w:r>
      <w:r w:rsidR="00C4479D">
        <w:rPr>
          <w:rFonts w:ascii="Arial" w:eastAsia="Arial" w:hAnsi="Arial" w:cs="Arial"/>
          <w:b/>
          <w:sz w:val="28"/>
          <w:szCs w:val="28"/>
        </w:rPr>
        <w:t xml:space="preserve">r 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f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o</w:t>
      </w:r>
      <w:r w:rsidR="00C4479D">
        <w:rPr>
          <w:rFonts w:ascii="Arial" w:eastAsia="Arial" w:hAnsi="Arial" w:cs="Arial"/>
          <w:b/>
          <w:sz w:val="28"/>
          <w:szCs w:val="28"/>
        </w:rPr>
        <w:t>r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1"/>
          <w:sz w:val="28"/>
          <w:szCs w:val="28"/>
        </w:rPr>
        <w:t>m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o</w:t>
      </w:r>
      <w:r w:rsidR="00C4479D">
        <w:rPr>
          <w:rFonts w:ascii="Arial" w:eastAsia="Arial" w:hAnsi="Arial" w:cs="Arial"/>
          <w:b/>
          <w:spacing w:val="7"/>
          <w:sz w:val="28"/>
          <w:szCs w:val="28"/>
        </w:rPr>
        <w:t>r</w:t>
      </w:r>
      <w:r w:rsidR="00C4479D">
        <w:rPr>
          <w:rFonts w:ascii="Arial" w:eastAsia="Arial" w:hAnsi="Arial" w:cs="Arial"/>
          <w:b/>
          <w:sz w:val="28"/>
          <w:szCs w:val="28"/>
        </w:rPr>
        <w:t>e</w:t>
      </w:r>
      <w:r w:rsidR="00C4479D"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i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f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o</w:t>
      </w:r>
      <w:r w:rsidR="00C4479D">
        <w:rPr>
          <w:rFonts w:ascii="Arial" w:eastAsia="Arial" w:hAnsi="Arial" w:cs="Arial"/>
          <w:b/>
          <w:spacing w:val="2"/>
          <w:sz w:val="28"/>
          <w:szCs w:val="28"/>
        </w:rPr>
        <w:t>rm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at</w:t>
      </w:r>
      <w:r w:rsidR="00C4479D">
        <w:rPr>
          <w:rFonts w:ascii="Arial" w:eastAsia="Arial" w:hAnsi="Arial" w:cs="Arial"/>
          <w:b/>
          <w:spacing w:val="4"/>
          <w:sz w:val="28"/>
          <w:szCs w:val="28"/>
        </w:rPr>
        <w:t>i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o</w:t>
      </w:r>
      <w:r w:rsidR="00C4479D">
        <w:rPr>
          <w:rFonts w:ascii="Arial" w:eastAsia="Arial" w:hAnsi="Arial" w:cs="Arial"/>
          <w:b/>
          <w:sz w:val="28"/>
          <w:szCs w:val="28"/>
        </w:rPr>
        <w:t xml:space="preserve">n 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c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o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t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ac</w:t>
      </w:r>
      <w:r w:rsidR="00C4479D">
        <w:rPr>
          <w:rFonts w:ascii="Arial" w:eastAsia="Arial" w:hAnsi="Arial" w:cs="Arial"/>
          <w:b/>
          <w:sz w:val="28"/>
          <w:szCs w:val="28"/>
        </w:rPr>
        <w:t>t</w:t>
      </w:r>
      <w:r w:rsidR="00C4479D"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1"/>
          <w:sz w:val="28"/>
          <w:szCs w:val="28"/>
        </w:rPr>
        <w:t>S</w:t>
      </w:r>
      <w:r w:rsidR="00C4479D">
        <w:rPr>
          <w:rFonts w:ascii="Arial" w:eastAsia="Arial" w:hAnsi="Arial" w:cs="Arial"/>
          <w:b/>
          <w:spacing w:val="5"/>
          <w:sz w:val="28"/>
          <w:szCs w:val="28"/>
        </w:rPr>
        <w:t>H</w:t>
      </w:r>
      <w:r w:rsidR="00C4479D">
        <w:rPr>
          <w:rFonts w:ascii="Arial" w:eastAsia="Arial" w:hAnsi="Arial" w:cs="Arial"/>
          <w:b/>
          <w:spacing w:val="-4"/>
          <w:sz w:val="28"/>
          <w:szCs w:val="28"/>
        </w:rPr>
        <w:t>A</w:t>
      </w:r>
      <w:r w:rsidR="00C4479D">
        <w:rPr>
          <w:rFonts w:ascii="Arial" w:eastAsia="Arial" w:hAnsi="Arial" w:cs="Arial"/>
          <w:b/>
          <w:sz w:val="28"/>
          <w:szCs w:val="28"/>
        </w:rPr>
        <w:t xml:space="preserve">RE 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F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a</w:t>
      </w:r>
      <w:r w:rsidR="00C4479D">
        <w:rPr>
          <w:rFonts w:ascii="Arial" w:eastAsia="Arial" w:hAnsi="Arial" w:cs="Arial"/>
          <w:b/>
          <w:spacing w:val="2"/>
          <w:sz w:val="28"/>
          <w:szCs w:val="28"/>
        </w:rPr>
        <w:t>m</w:t>
      </w:r>
      <w:r w:rsidR="00C4479D">
        <w:rPr>
          <w:rFonts w:ascii="Arial" w:eastAsia="Arial" w:hAnsi="Arial" w:cs="Arial"/>
          <w:b/>
          <w:sz w:val="28"/>
          <w:szCs w:val="28"/>
        </w:rPr>
        <w:t>i</w:t>
      </w:r>
      <w:r w:rsidR="00C4479D">
        <w:rPr>
          <w:rFonts w:ascii="Arial" w:eastAsia="Arial" w:hAnsi="Arial" w:cs="Arial"/>
          <w:b/>
          <w:spacing w:val="8"/>
          <w:sz w:val="28"/>
          <w:szCs w:val="28"/>
        </w:rPr>
        <w:t>l</w:t>
      </w:r>
      <w:r w:rsidR="00C4479D">
        <w:rPr>
          <w:rFonts w:ascii="Arial" w:eastAsia="Arial" w:hAnsi="Arial" w:cs="Arial"/>
          <w:b/>
          <w:sz w:val="28"/>
          <w:szCs w:val="28"/>
        </w:rPr>
        <w:t>y</w:t>
      </w:r>
      <w:r w:rsidR="00C4479D"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z w:val="28"/>
          <w:szCs w:val="28"/>
        </w:rPr>
        <w:t>&amp;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4"/>
          <w:sz w:val="28"/>
          <w:szCs w:val="28"/>
        </w:rPr>
        <w:t>C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o</w:t>
      </w:r>
      <w:r w:rsidR="00C4479D">
        <w:rPr>
          <w:rFonts w:ascii="Arial" w:eastAsia="Arial" w:hAnsi="Arial" w:cs="Arial"/>
          <w:b/>
          <w:spacing w:val="2"/>
          <w:sz w:val="28"/>
          <w:szCs w:val="28"/>
        </w:rPr>
        <w:t>mm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u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="00C4479D">
        <w:rPr>
          <w:rFonts w:ascii="Arial" w:eastAsia="Arial" w:hAnsi="Arial" w:cs="Arial"/>
          <w:b/>
          <w:spacing w:val="4"/>
          <w:sz w:val="28"/>
          <w:szCs w:val="28"/>
        </w:rPr>
        <w:t>i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t</w:t>
      </w:r>
      <w:r w:rsidR="00C4479D">
        <w:rPr>
          <w:rFonts w:ascii="Arial" w:eastAsia="Arial" w:hAnsi="Arial" w:cs="Arial"/>
          <w:b/>
          <w:sz w:val="28"/>
          <w:szCs w:val="28"/>
        </w:rPr>
        <w:t xml:space="preserve">y </w:t>
      </w:r>
      <w:r w:rsidR="00C4479D">
        <w:rPr>
          <w:rFonts w:ascii="Arial" w:eastAsia="Arial" w:hAnsi="Arial" w:cs="Arial"/>
          <w:b/>
          <w:spacing w:val="1"/>
          <w:sz w:val="28"/>
          <w:szCs w:val="28"/>
        </w:rPr>
        <w:t>S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e</w:t>
      </w:r>
      <w:r w:rsidR="00C4479D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v</w:t>
      </w:r>
      <w:r w:rsidR="00C4479D">
        <w:rPr>
          <w:rFonts w:ascii="Arial" w:eastAsia="Arial" w:hAnsi="Arial" w:cs="Arial"/>
          <w:b/>
          <w:sz w:val="28"/>
          <w:szCs w:val="28"/>
        </w:rPr>
        <w:t>i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c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e</w:t>
      </w:r>
      <w:r w:rsidR="00C4479D">
        <w:rPr>
          <w:rFonts w:ascii="Arial" w:eastAsia="Arial" w:hAnsi="Arial" w:cs="Arial"/>
          <w:b/>
          <w:sz w:val="28"/>
          <w:szCs w:val="28"/>
        </w:rPr>
        <w:t>s</w:t>
      </w:r>
      <w:r w:rsidR="00C4479D"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I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t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a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k</w:t>
      </w:r>
      <w:r w:rsidR="00C4479D">
        <w:rPr>
          <w:rFonts w:ascii="Arial" w:eastAsia="Arial" w:hAnsi="Arial" w:cs="Arial"/>
          <w:b/>
          <w:sz w:val="28"/>
          <w:szCs w:val="28"/>
        </w:rPr>
        <w:t>e</w:t>
      </w:r>
      <w:r w:rsidR="00C4479D"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a</w:t>
      </w:r>
      <w:r w:rsidR="00C4479D">
        <w:rPr>
          <w:rFonts w:ascii="Arial" w:eastAsia="Arial" w:hAnsi="Arial" w:cs="Arial"/>
          <w:b/>
          <w:sz w:val="28"/>
          <w:szCs w:val="28"/>
        </w:rPr>
        <w:t>t</w:t>
      </w:r>
    </w:p>
    <w:p w:rsidR="0083513E" w:rsidRDefault="00C4479D">
      <w:pPr>
        <w:spacing w:before="2"/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60</w:t>
      </w:r>
      <w:r>
        <w:rPr>
          <w:rFonts w:ascii="Arial" w:eastAsia="Arial" w:hAnsi="Arial" w:cs="Arial"/>
          <w:b/>
          <w:spacing w:val="4"/>
          <w:sz w:val="28"/>
          <w:szCs w:val="28"/>
        </w:rPr>
        <w:t>4</w:t>
      </w:r>
      <w:r>
        <w:rPr>
          <w:rFonts w:ascii="Arial" w:eastAsia="Arial" w:hAnsi="Arial" w:cs="Arial"/>
          <w:b/>
          <w:spacing w:val="3"/>
          <w:sz w:val="28"/>
          <w:szCs w:val="28"/>
        </w:rPr>
        <w:t>-</w:t>
      </w:r>
      <w:r>
        <w:rPr>
          <w:rFonts w:ascii="Arial" w:eastAsia="Arial" w:hAnsi="Arial" w:cs="Arial"/>
          <w:b/>
          <w:spacing w:val="-1"/>
          <w:sz w:val="28"/>
          <w:szCs w:val="28"/>
        </w:rPr>
        <w:t>93</w:t>
      </w:r>
      <w:r>
        <w:rPr>
          <w:rFonts w:ascii="Arial" w:eastAsia="Arial" w:hAnsi="Arial" w:cs="Arial"/>
          <w:b/>
          <w:spacing w:val="4"/>
          <w:sz w:val="28"/>
          <w:szCs w:val="28"/>
        </w:rPr>
        <w:t>7</w:t>
      </w:r>
      <w:r>
        <w:rPr>
          <w:rFonts w:ascii="Arial" w:eastAsia="Arial" w:hAnsi="Arial" w:cs="Arial"/>
          <w:b/>
          <w:spacing w:val="-1"/>
          <w:sz w:val="28"/>
          <w:szCs w:val="28"/>
        </w:rPr>
        <w:t>-6</w:t>
      </w:r>
      <w:r>
        <w:rPr>
          <w:rFonts w:ascii="Arial" w:eastAsia="Arial" w:hAnsi="Arial" w:cs="Arial"/>
          <w:b/>
          <w:spacing w:val="3"/>
          <w:sz w:val="28"/>
          <w:szCs w:val="28"/>
        </w:rPr>
        <w:t>9</w:t>
      </w:r>
      <w:r>
        <w:rPr>
          <w:rFonts w:ascii="Arial" w:eastAsia="Arial" w:hAnsi="Arial" w:cs="Arial"/>
          <w:b/>
          <w:spacing w:val="-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9</w:t>
      </w:r>
    </w:p>
    <w:p w:rsidR="0083513E" w:rsidRDefault="0083513E">
      <w:pPr>
        <w:spacing w:before="4" w:line="140" w:lineRule="exact"/>
        <w:rPr>
          <w:sz w:val="14"/>
          <w:szCs w:val="14"/>
        </w:rPr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0B2839">
      <w:pPr>
        <w:ind w:left="102"/>
        <w:rPr>
          <w:rFonts w:ascii="Franklin Gothic Medium" w:eastAsia="Franklin Gothic Medium" w:hAnsi="Franklin Gothic Medium" w:cs="Franklin Gothic Medium"/>
          <w:sz w:val="24"/>
          <w:szCs w:val="24"/>
        </w:rPr>
      </w:pPr>
      <w:hyperlink r:id="rId7">
        <w:r w:rsidR="00C4479D">
          <w:rPr>
            <w:rFonts w:ascii="Franklin Gothic Medium" w:eastAsia="Franklin Gothic Medium" w:hAnsi="Franklin Gothic Medium" w:cs="Franklin Gothic Medium"/>
            <w:w w:val="80"/>
            <w:sz w:val="24"/>
            <w:szCs w:val="24"/>
          </w:rPr>
          <w:t>w</w:t>
        </w:r>
        <w:r w:rsidR="00C4479D">
          <w:rPr>
            <w:rFonts w:ascii="Franklin Gothic Medium" w:eastAsia="Franklin Gothic Medium" w:hAnsi="Franklin Gothic Medium" w:cs="Franklin Gothic Medium"/>
            <w:spacing w:val="-1"/>
            <w:w w:val="80"/>
            <w:sz w:val="24"/>
            <w:szCs w:val="24"/>
          </w:rPr>
          <w:t>w</w:t>
        </w:r>
        <w:r w:rsidR="00C4479D">
          <w:rPr>
            <w:rFonts w:ascii="Franklin Gothic Medium" w:eastAsia="Franklin Gothic Medium" w:hAnsi="Franklin Gothic Medium" w:cs="Franklin Gothic Medium"/>
            <w:w w:val="85"/>
            <w:sz w:val="24"/>
            <w:szCs w:val="24"/>
          </w:rPr>
          <w:t>w.</w:t>
        </w:r>
        <w:r w:rsidR="00C4479D">
          <w:rPr>
            <w:rFonts w:ascii="Franklin Gothic Medium" w:eastAsia="Franklin Gothic Medium" w:hAnsi="Franklin Gothic Medium" w:cs="Franklin Gothic Medium"/>
            <w:spacing w:val="1"/>
            <w:w w:val="85"/>
            <w:sz w:val="24"/>
            <w:szCs w:val="24"/>
          </w:rPr>
          <w:t>s</w:t>
        </w:r>
        <w:r w:rsidR="00C4479D">
          <w:rPr>
            <w:rFonts w:ascii="Franklin Gothic Medium" w:eastAsia="Franklin Gothic Medium" w:hAnsi="Franklin Gothic Medium" w:cs="Franklin Gothic Medium"/>
            <w:w w:val="84"/>
            <w:sz w:val="24"/>
            <w:szCs w:val="24"/>
          </w:rPr>
          <w:t>ha</w:t>
        </w:r>
        <w:r w:rsidR="00C4479D">
          <w:rPr>
            <w:rFonts w:ascii="Franklin Gothic Medium" w:eastAsia="Franklin Gothic Medium" w:hAnsi="Franklin Gothic Medium" w:cs="Franklin Gothic Medium"/>
            <w:spacing w:val="2"/>
            <w:w w:val="84"/>
            <w:sz w:val="24"/>
            <w:szCs w:val="24"/>
          </w:rPr>
          <w:t>r</w:t>
        </w:r>
        <w:r w:rsidR="00C4479D">
          <w:rPr>
            <w:rFonts w:ascii="Franklin Gothic Medium" w:eastAsia="Franklin Gothic Medium" w:hAnsi="Franklin Gothic Medium" w:cs="Franklin Gothic Medium"/>
            <w:w w:val="85"/>
            <w:sz w:val="24"/>
            <w:szCs w:val="24"/>
          </w:rPr>
          <w:t>e</w:t>
        </w:r>
        <w:r w:rsidR="00C4479D">
          <w:rPr>
            <w:rFonts w:ascii="Franklin Gothic Medium" w:eastAsia="Franklin Gothic Medium" w:hAnsi="Franklin Gothic Medium" w:cs="Franklin Gothic Medium"/>
            <w:spacing w:val="1"/>
            <w:w w:val="85"/>
            <w:sz w:val="24"/>
            <w:szCs w:val="24"/>
          </w:rPr>
          <w:t>s</w:t>
        </w:r>
        <w:r w:rsidR="00C4479D">
          <w:rPr>
            <w:rFonts w:ascii="Franklin Gothic Medium" w:eastAsia="Franklin Gothic Medium" w:hAnsi="Franklin Gothic Medium" w:cs="Franklin Gothic Medium"/>
            <w:w w:val="87"/>
            <w:sz w:val="24"/>
            <w:szCs w:val="24"/>
          </w:rPr>
          <w:t>o</w:t>
        </w:r>
        <w:r w:rsidR="00C4479D">
          <w:rPr>
            <w:rFonts w:ascii="Franklin Gothic Medium" w:eastAsia="Franklin Gothic Medium" w:hAnsi="Franklin Gothic Medium" w:cs="Franklin Gothic Medium"/>
            <w:spacing w:val="-2"/>
            <w:w w:val="87"/>
            <w:sz w:val="24"/>
            <w:szCs w:val="24"/>
          </w:rPr>
          <w:t>c</w:t>
        </w:r>
        <w:r w:rsidR="00C4479D">
          <w:rPr>
            <w:rFonts w:ascii="Franklin Gothic Medium" w:eastAsia="Franklin Gothic Medium" w:hAnsi="Franklin Gothic Medium" w:cs="Franklin Gothic Medium"/>
            <w:w w:val="86"/>
            <w:sz w:val="24"/>
            <w:szCs w:val="24"/>
          </w:rPr>
          <w:t>i</w:t>
        </w:r>
        <w:r w:rsidR="00C4479D">
          <w:rPr>
            <w:rFonts w:ascii="Franklin Gothic Medium" w:eastAsia="Franklin Gothic Medium" w:hAnsi="Franklin Gothic Medium" w:cs="Franklin Gothic Medium"/>
            <w:spacing w:val="-1"/>
            <w:w w:val="86"/>
            <w:sz w:val="24"/>
            <w:szCs w:val="24"/>
          </w:rPr>
          <w:t>e</w:t>
        </w:r>
        <w:r w:rsidR="00C4479D">
          <w:rPr>
            <w:rFonts w:ascii="Franklin Gothic Medium" w:eastAsia="Franklin Gothic Medium" w:hAnsi="Franklin Gothic Medium" w:cs="Franklin Gothic Medium"/>
            <w:spacing w:val="2"/>
            <w:w w:val="84"/>
            <w:sz w:val="24"/>
            <w:szCs w:val="24"/>
          </w:rPr>
          <w:t>t</w:t>
        </w:r>
        <w:r w:rsidR="00C4479D">
          <w:rPr>
            <w:rFonts w:ascii="Franklin Gothic Medium" w:eastAsia="Franklin Gothic Medium" w:hAnsi="Franklin Gothic Medium" w:cs="Franklin Gothic Medium"/>
            <w:w w:val="87"/>
            <w:sz w:val="24"/>
            <w:szCs w:val="24"/>
          </w:rPr>
          <w:t>y</w:t>
        </w:r>
        <w:r w:rsidR="00C4479D">
          <w:rPr>
            <w:rFonts w:ascii="Franklin Gothic Medium" w:eastAsia="Franklin Gothic Medium" w:hAnsi="Franklin Gothic Medium" w:cs="Franklin Gothic Medium"/>
            <w:spacing w:val="1"/>
            <w:w w:val="87"/>
            <w:sz w:val="24"/>
            <w:szCs w:val="24"/>
          </w:rPr>
          <w:t>.</w:t>
        </w:r>
        <w:r w:rsidR="00C4479D">
          <w:rPr>
            <w:rFonts w:ascii="Franklin Gothic Medium" w:eastAsia="Franklin Gothic Medium" w:hAnsi="Franklin Gothic Medium" w:cs="Franklin Gothic Medium"/>
            <w:spacing w:val="-2"/>
            <w:w w:val="87"/>
            <w:sz w:val="24"/>
            <w:szCs w:val="24"/>
          </w:rPr>
          <w:t>c</w:t>
        </w:r>
        <w:r w:rsidR="00C4479D">
          <w:rPr>
            <w:rFonts w:ascii="Franklin Gothic Medium" w:eastAsia="Franklin Gothic Medium" w:hAnsi="Franklin Gothic Medium" w:cs="Franklin Gothic Medium"/>
            <w:w w:val="85"/>
            <w:sz w:val="24"/>
            <w:szCs w:val="24"/>
          </w:rPr>
          <w:t>a</w:t>
        </w:r>
      </w:hyperlink>
    </w:p>
    <w:p w:rsidR="0083513E" w:rsidRDefault="00C4479D">
      <w:pPr>
        <w:spacing w:line="200" w:lineRule="exact"/>
      </w:pPr>
      <w:r>
        <w:br w:type="column"/>
      </w:r>
    </w:p>
    <w:p w:rsidR="0083513E" w:rsidRDefault="0083513E">
      <w:pPr>
        <w:spacing w:before="11" w:line="220" w:lineRule="exact"/>
        <w:rPr>
          <w:sz w:val="22"/>
          <w:szCs w:val="22"/>
        </w:rPr>
      </w:pPr>
    </w:p>
    <w:p w:rsidR="0083513E" w:rsidRDefault="00C4479D">
      <w:pPr>
        <w:spacing w:line="320" w:lineRule="exact"/>
        <w:ind w:left="312" w:right="2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j</w:t>
      </w:r>
      <w:r>
        <w:rPr>
          <w:rFonts w:ascii="Arial" w:eastAsia="Arial" w:hAnsi="Arial" w:cs="Arial"/>
          <w:b/>
          <w:spacing w:val="-2"/>
          <w:sz w:val="28"/>
          <w:szCs w:val="28"/>
        </w:rPr>
        <w:t>ou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h</w:t>
      </w: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7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w w:val="99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7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is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is 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ll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w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fa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sz w:val="28"/>
          <w:szCs w:val="28"/>
        </w:rPr>
        <w:t>h</w:t>
      </w:r>
      <w:r>
        <w:rPr>
          <w:rFonts w:ascii="Arial" w:eastAsia="Arial" w:hAnsi="Arial" w:cs="Arial"/>
          <w:b/>
          <w:w w:val="99"/>
          <w:sz w:val="28"/>
          <w:szCs w:val="28"/>
        </w:rPr>
        <w:t xml:space="preserve">e </w:t>
      </w:r>
      <w:proofErr w:type="gramStart"/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en</w:t>
      </w:r>
      <w:r>
        <w:rPr>
          <w:rFonts w:ascii="Arial" w:eastAsia="Arial" w:hAnsi="Arial" w:cs="Arial"/>
          <w:b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proofErr w:type="gramEnd"/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w w:val="99"/>
          <w:sz w:val="28"/>
          <w:szCs w:val="28"/>
        </w:rPr>
        <w:t>en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w w:val="99"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spacing w:val="-12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w w:val="99"/>
          <w:sz w:val="28"/>
          <w:szCs w:val="28"/>
        </w:rPr>
        <w:t>.</w:t>
      </w:r>
    </w:p>
    <w:p w:rsidR="0083513E" w:rsidRDefault="0083513E">
      <w:pPr>
        <w:spacing w:before="5" w:line="120" w:lineRule="exact"/>
        <w:rPr>
          <w:sz w:val="12"/>
          <w:szCs w:val="12"/>
        </w:rPr>
      </w:pPr>
    </w:p>
    <w:p w:rsidR="0083513E" w:rsidRDefault="0083513E">
      <w:pPr>
        <w:spacing w:line="200" w:lineRule="exact"/>
      </w:pPr>
    </w:p>
    <w:p w:rsidR="0083513E" w:rsidRDefault="00C4479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l:</w:t>
      </w:r>
    </w:p>
    <w:p w:rsidR="0083513E" w:rsidRDefault="00C4479D">
      <w:pPr>
        <w:spacing w:before="41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    </w:t>
      </w:r>
      <w:r>
        <w:rPr>
          <w:spacing w:val="25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83513E" w:rsidRDefault="00C4479D">
      <w:pPr>
        <w:spacing w:before="45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    </w:t>
      </w:r>
      <w:r>
        <w:rPr>
          <w:spacing w:val="25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</w:t>
      </w:r>
    </w:p>
    <w:p w:rsidR="0083513E" w:rsidRDefault="00C4479D">
      <w:pPr>
        <w:spacing w:before="45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    </w:t>
      </w:r>
      <w:r>
        <w:rPr>
          <w:spacing w:val="25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83513E" w:rsidRDefault="00C4479D">
      <w:pPr>
        <w:spacing w:before="41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    </w:t>
      </w:r>
      <w:r>
        <w:rPr>
          <w:spacing w:val="25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Lear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83513E" w:rsidRDefault="00C4479D">
      <w:pPr>
        <w:spacing w:before="45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    </w:t>
      </w:r>
      <w:r>
        <w:rPr>
          <w:spacing w:val="25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</w:p>
    <w:sectPr w:rsidR="0083513E">
      <w:type w:val="continuous"/>
      <w:pgSz w:w="12240" w:h="15840"/>
      <w:pgMar w:top="1140" w:right="840" w:bottom="280" w:left="820" w:header="720" w:footer="720" w:gutter="0"/>
      <w:cols w:num="2" w:space="720" w:equalWidth="0">
        <w:col w:w="2885" w:space="318"/>
        <w:col w:w="73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3D22"/>
    <w:multiLevelType w:val="multilevel"/>
    <w:tmpl w:val="1EC488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513E"/>
    <w:rsid w:val="000B2839"/>
    <w:rsid w:val="0083513E"/>
    <w:rsid w:val="00B212F8"/>
    <w:rsid w:val="00C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aresociety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9F8760-E98E-471D-B1E3-A18BC6DD9925}"/>
</file>

<file path=customXml/itemProps2.xml><?xml version="1.0" encoding="utf-8"?>
<ds:datastoreItem xmlns:ds="http://schemas.openxmlformats.org/officeDocument/2006/customXml" ds:itemID="{0222E741-4153-4A70-98D9-78F23348A825}"/>
</file>

<file path=customXml/itemProps3.xml><?xml version="1.0" encoding="utf-8"?>
<ds:datastoreItem xmlns:ds="http://schemas.openxmlformats.org/officeDocument/2006/customXml" ds:itemID="{6F411E34-95E2-4249-A611-FBAE2E6246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Family &amp; Community Services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Obrien</dc:creator>
  <cp:lastModifiedBy>Close, Janine</cp:lastModifiedBy>
  <cp:revision>2</cp:revision>
  <dcterms:created xsi:type="dcterms:W3CDTF">2015-09-17T23:35:00Z</dcterms:created>
  <dcterms:modified xsi:type="dcterms:W3CDTF">2015-09-17T23:35:00Z</dcterms:modified>
</cp:coreProperties>
</file>